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E857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595D4E0F" w14:textId="77777777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6B888A69" w14:textId="77777777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032CCBC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7E54C65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62B0A185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D315B8F" w14:textId="77777777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59925A89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EA80E96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3060"/>
      </w:tblGrid>
      <w:tr w:rsidR="001B0BB8" w:rsidRPr="007673FA" w14:paraId="472DFD7A" w14:textId="77777777" w:rsidTr="00FD4547">
        <w:trPr>
          <w:trHeight w:val="334"/>
        </w:trPr>
        <w:tc>
          <w:tcPr>
            <w:tcW w:w="2200" w:type="dxa"/>
            <w:shd w:val="clear" w:color="auto" w:fill="FFFFFF"/>
          </w:tcPr>
          <w:p w14:paraId="7044820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69" w:type="dxa"/>
            <w:shd w:val="clear" w:color="auto" w:fill="FFFFFF"/>
          </w:tcPr>
          <w:p w14:paraId="0F3C67B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1B628037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060" w:type="dxa"/>
            <w:shd w:val="clear" w:color="auto" w:fill="FFFFFF"/>
          </w:tcPr>
          <w:p w14:paraId="2CDD7714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367F7842" w14:textId="77777777" w:rsidTr="00FD4547">
        <w:trPr>
          <w:trHeight w:val="412"/>
        </w:trPr>
        <w:tc>
          <w:tcPr>
            <w:tcW w:w="2200" w:type="dxa"/>
            <w:shd w:val="clear" w:color="auto" w:fill="FFFFFF"/>
          </w:tcPr>
          <w:p w14:paraId="4A620889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69" w:type="dxa"/>
            <w:shd w:val="clear" w:color="auto" w:fill="FFFFFF"/>
          </w:tcPr>
          <w:p w14:paraId="2DEE5A18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2C031AE5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060" w:type="dxa"/>
            <w:shd w:val="clear" w:color="auto" w:fill="FFFFFF"/>
          </w:tcPr>
          <w:p w14:paraId="0E2B844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4A142B0E" w14:textId="77777777" w:rsidTr="00FD4547">
        <w:tc>
          <w:tcPr>
            <w:tcW w:w="2200" w:type="dxa"/>
            <w:shd w:val="clear" w:color="auto" w:fill="FFFFFF"/>
          </w:tcPr>
          <w:p w14:paraId="5335403C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69" w:type="dxa"/>
            <w:shd w:val="clear" w:color="auto" w:fill="FFFFFF"/>
          </w:tcPr>
          <w:p w14:paraId="3CEE29D8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17C81A77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060" w:type="dxa"/>
            <w:shd w:val="clear" w:color="auto" w:fill="FFFFFF"/>
          </w:tcPr>
          <w:p w14:paraId="72ABF648" w14:textId="3ADAF52E" w:rsidR="001903D7" w:rsidRPr="007673FA" w:rsidRDefault="00AA0AF4" w:rsidP="00EC52A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7D11B5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02208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EC52AD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022081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</w:p>
        </w:tc>
      </w:tr>
      <w:tr w:rsidR="0081766A" w:rsidRPr="007673FA" w14:paraId="00EF9698" w14:textId="77777777" w:rsidTr="00FD4547">
        <w:tc>
          <w:tcPr>
            <w:tcW w:w="2200" w:type="dxa"/>
            <w:shd w:val="clear" w:color="auto" w:fill="FFFFFF"/>
          </w:tcPr>
          <w:p w14:paraId="02C49E84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434" w:type="dxa"/>
            <w:gridSpan w:val="3"/>
            <w:shd w:val="clear" w:color="auto" w:fill="FFFFFF"/>
          </w:tcPr>
          <w:p w14:paraId="4C01ED0B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0270F64D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2A59A7A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40"/>
        <w:gridCol w:w="2968"/>
        <w:gridCol w:w="2226"/>
        <w:gridCol w:w="2497"/>
      </w:tblGrid>
      <w:tr w:rsidR="00FD4547" w:rsidRPr="00FD4547" w14:paraId="5CC007F4" w14:textId="77777777" w:rsidTr="0053235F">
        <w:trPr>
          <w:trHeight w:val="371"/>
        </w:trPr>
        <w:tc>
          <w:tcPr>
            <w:tcW w:w="1940" w:type="dxa"/>
            <w:shd w:val="clear" w:color="auto" w:fill="FFFFFF"/>
          </w:tcPr>
          <w:p w14:paraId="662409A1" w14:textId="77777777" w:rsidR="00FD4547" w:rsidRPr="00FD4547" w:rsidRDefault="00FD4547" w:rsidP="00FD454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Name</w:t>
            </w:r>
          </w:p>
        </w:tc>
        <w:tc>
          <w:tcPr>
            <w:tcW w:w="2968" w:type="dxa"/>
            <w:shd w:val="clear" w:color="auto" w:fill="FFFFFF"/>
          </w:tcPr>
          <w:p w14:paraId="0F9245C6" w14:textId="77777777" w:rsidR="00FD4547" w:rsidRPr="00022081" w:rsidRDefault="00FD4547" w:rsidP="00FD454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it-IT"/>
              </w:rPr>
            </w:pPr>
            <w:proofErr w:type="gramStart"/>
            <w:r w:rsidRPr="00022081">
              <w:rPr>
                <w:rFonts w:ascii="Verdana" w:hAnsi="Verdana" w:cs="Arial"/>
                <w:b/>
                <w:color w:val="002060"/>
                <w:sz w:val="16"/>
                <w:szCs w:val="16"/>
                <w:lang w:val="it-IT"/>
              </w:rPr>
              <w:t>CONSERVATORIO  DI</w:t>
            </w:r>
            <w:proofErr w:type="gramEnd"/>
            <w:r w:rsidRPr="00022081">
              <w:rPr>
                <w:rFonts w:ascii="Verdana" w:hAnsi="Verdana" w:cs="Arial"/>
                <w:b/>
                <w:color w:val="002060"/>
                <w:sz w:val="16"/>
                <w:szCs w:val="16"/>
                <w:lang w:val="it-IT"/>
              </w:rPr>
              <w:t xml:space="preserve"> MUSICA “UMBERTO GIORDANO</w:t>
            </w:r>
            <w:r w:rsidRPr="00022081">
              <w:rPr>
                <w:rFonts w:ascii="Verdana" w:hAnsi="Verdana" w:cs="Arial"/>
                <w:b/>
                <w:color w:val="002060"/>
                <w:sz w:val="18"/>
                <w:szCs w:val="18"/>
                <w:lang w:val="it-IT"/>
              </w:rPr>
              <w:t>”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14:paraId="798B8010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Faculty/Department</w:t>
            </w:r>
          </w:p>
          <w:p w14:paraId="77BCDC6C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is-IS"/>
              </w:rPr>
            </w:pPr>
            <w:r w:rsidRPr="00FD4547"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  <w:t>Music</w:t>
            </w:r>
          </w:p>
        </w:tc>
        <w:tc>
          <w:tcPr>
            <w:tcW w:w="2497" w:type="dxa"/>
            <w:vMerge w:val="restart"/>
            <w:shd w:val="clear" w:color="auto" w:fill="FFFFFF"/>
          </w:tcPr>
          <w:p w14:paraId="236109C1" w14:textId="77777777" w:rsidR="00FD4547" w:rsidRPr="00FD4547" w:rsidRDefault="00FD4547" w:rsidP="00FD4547">
            <w:pPr>
              <w:ind w:right="-993"/>
              <w:rPr>
                <w:rFonts w:ascii="Verdana" w:hAnsi="Verdana" w:cs="Arial"/>
                <w:b/>
                <w:color w:val="002060"/>
                <w:sz w:val="20"/>
                <w:szCs w:val="24"/>
                <w:lang w:val="en-GB"/>
              </w:rPr>
            </w:pPr>
          </w:p>
        </w:tc>
      </w:tr>
      <w:tr w:rsidR="00FD4547" w:rsidRPr="00FD4547" w14:paraId="0C9F5A80" w14:textId="77777777" w:rsidTr="00FD4547">
        <w:trPr>
          <w:trHeight w:val="508"/>
        </w:trPr>
        <w:tc>
          <w:tcPr>
            <w:tcW w:w="1940" w:type="dxa"/>
            <w:shd w:val="clear" w:color="auto" w:fill="FFFFFF"/>
          </w:tcPr>
          <w:p w14:paraId="4DFE097C" w14:textId="77777777" w:rsidR="00FD4547" w:rsidRPr="00FD4547" w:rsidRDefault="00FD4547" w:rsidP="00FD454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Erasmus code</w:t>
            </w:r>
            <w:r w:rsidRPr="00FD4547">
              <w:rPr>
                <w:rFonts w:ascii="Verdana" w:hAnsi="Verdana" w:cs="Arial"/>
                <w:sz w:val="20"/>
                <w:szCs w:val="24"/>
                <w:vertAlign w:val="superscript"/>
                <w:lang w:val="en-GB"/>
              </w:rPr>
              <w:endnoteReference w:id="5"/>
            </w: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 xml:space="preserve"> </w:t>
            </w:r>
          </w:p>
          <w:p w14:paraId="25BEBED4" w14:textId="77777777" w:rsidR="00FD4547" w:rsidRPr="00FD4547" w:rsidRDefault="00FD4547" w:rsidP="00FD454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D4547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FD4547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FD4547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21AB8A42" w14:textId="77777777" w:rsidR="00FD4547" w:rsidRPr="00FD4547" w:rsidRDefault="00FD4547" w:rsidP="00FD454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68" w:type="dxa"/>
            <w:shd w:val="clear" w:color="auto" w:fill="FFFFFF"/>
          </w:tcPr>
          <w:p w14:paraId="4CE3C524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FD454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I FOGGIA02</w:t>
            </w:r>
          </w:p>
        </w:tc>
        <w:tc>
          <w:tcPr>
            <w:tcW w:w="2226" w:type="dxa"/>
            <w:vMerge/>
            <w:shd w:val="clear" w:color="auto" w:fill="FFFFFF"/>
          </w:tcPr>
          <w:p w14:paraId="590ED4A3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/>
          </w:tcPr>
          <w:p w14:paraId="290053E6" w14:textId="77777777" w:rsidR="00FD4547" w:rsidRPr="00FD4547" w:rsidRDefault="00FD4547" w:rsidP="00FD454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szCs w:val="24"/>
                <w:lang w:val="en-GB"/>
              </w:rPr>
            </w:pPr>
          </w:p>
        </w:tc>
      </w:tr>
      <w:tr w:rsidR="00FD4547" w:rsidRPr="00FD4547" w14:paraId="2C595C8F" w14:textId="77777777" w:rsidTr="0053235F">
        <w:trPr>
          <w:trHeight w:val="559"/>
        </w:trPr>
        <w:tc>
          <w:tcPr>
            <w:tcW w:w="1940" w:type="dxa"/>
            <w:shd w:val="clear" w:color="auto" w:fill="FFFFFF"/>
          </w:tcPr>
          <w:p w14:paraId="585F9FF7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Address</w:t>
            </w:r>
          </w:p>
        </w:tc>
        <w:tc>
          <w:tcPr>
            <w:tcW w:w="2968" w:type="dxa"/>
            <w:shd w:val="clear" w:color="auto" w:fill="FFFFFF"/>
          </w:tcPr>
          <w:p w14:paraId="67889ACC" w14:textId="77777777" w:rsidR="00FD4547" w:rsidRPr="00FD4547" w:rsidRDefault="00FD4547" w:rsidP="00FD4547">
            <w:pPr>
              <w:ind w:right="-993" w:firstLine="720"/>
              <w:jc w:val="left"/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  <w:t xml:space="preserve">P.zza V. </w:t>
            </w:r>
            <w:proofErr w:type="spellStart"/>
            <w:r w:rsidRPr="00FD4547"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  <w:t>Nigri</w:t>
            </w:r>
            <w:proofErr w:type="spellEnd"/>
            <w:r w:rsidRPr="00FD4547"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  <w:t>, 13</w:t>
            </w:r>
          </w:p>
        </w:tc>
        <w:tc>
          <w:tcPr>
            <w:tcW w:w="2226" w:type="dxa"/>
            <w:shd w:val="clear" w:color="auto" w:fill="FFFFFF"/>
          </w:tcPr>
          <w:p w14:paraId="7EA77CAA" w14:textId="77777777" w:rsidR="00FD4547" w:rsidRPr="00FD4547" w:rsidRDefault="00FD4547" w:rsidP="00FD454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Country/</w:t>
            </w: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br/>
              <w:t>Country code</w:t>
            </w:r>
            <w:r w:rsidRPr="00FD4547">
              <w:rPr>
                <w:rFonts w:ascii="Verdana" w:hAnsi="Verdana" w:cs="Arial"/>
                <w:sz w:val="20"/>
                <w:szCs w:val="24"/>
                <w:vertAlign w:val="superscript"/>
                <w:lang w:val="en-GB"/>
              </w:rPr>
              <w:endnoteReference w:id="6"/>
            </w:r>
          </w:p>
        </w:tc>
        <w:tc>
          <w:tcPr>
            <w:tcW w:w="2497" w:type="dxa"/>
            <w:shd w:val="clear" w:color="auto" w:fill="FFFFFF"/>
          </w:tcPr>
          <w:p w14:paraId="7A668FEC" w14:textId="77777777" w:rsidR="00FD4547" w:rsidRPr="00FD4547" w:rsidRDefault="00FD4547" w:rsidP="00FD4547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FD454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Foggia, 71121</w:t>
            </w:r>
          </w:p>
          <w:p w14:paraId="4BAC4ED7" w14:textId="77777777" w:rsidR="00FD4547" w:rsidRPr="00FD4547" w:rsidRDefault="00FD4547" w:rsidP="00FD4547">
            <w:pPr>
              <w:ind w:right="-993"/>
              <w:jc w:val="center"/>
              <w:rPr>
                <w:rFonts w:ascii="Verdana" w:hAnsi="Verdana" w:cs="Arial"/>
                <w:b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IT</w:t>
            </w:r>
          </w:p>
        </w:tc>
      </w:tr>
      <w:tr w:rsidR="00FD4547" w:rsidRPr="00FD4547" w14:paraId="0AF9FCA1" w14:textId="77777777" w:rsidTr="0053235F">
        <w:tc>
          <w:tcPr>
            <w:tcW w:w="1940" w:type="dxa"/>
            <w:shd w:val="clear" w:color="auto" w:fill="FFFFFF"/>
          </w:tcPr>
          <w:p w14:paraId="7B40943D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 xml:space="preserve">Contact person </w:t>
            </w: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br/>
              <w:t>name and position</w:t>
            </w:r>
          </w:p>
        </w:tc>
        <w:tc>
          <w:tcPr>
            <w:tcW w:w="2968" w:type="dxa"/>
            <w:shd w:val="clear" w:color="auto" w:fill="FFFFFF"/>
          </w:tcPr>
          <w:p w14:paraId="7783F47F" w14:textId="77777777" w:rsidR="00FD4547" w:rsidRPr="00022081" w:rsidRDefault="00FD4547" w:rsidP="00FD4547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</w:pPr>
            <w:r w:rsidRPr="00022081"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>Francesco Di Lernia</w:t>
            </w:r>
          </w:p>
          <w:p w14:paraId="1C47B495" w14:textId="77777777" w:rsidR="00FD4547" w:rsidRPr="00B5255C" w:rsidRDefault="00FD4547" w:rsidP="00FD454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szCs w:val="24"/>
                <w:lang w:val="it-IT"/>
              </w:rPr>
            </w:pPr>
            <w:r w:rsidRPr="00022081"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>Erasmus+ Coordinator</w:t>
            </w:r>
          </w:p>
        </w:tc>
        <w:tc>
          <w:tcPr>
            <w:tcW w:w="2226" w:type="dxa"/>
            <w:shd w:val="clear" w:color="auto" w:fill="FFFFFF"/>
          </w:tcPr>
          <w:p w14:paraId="05E78921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szCs w:val="24"/>
                <w:lang w:val="fr-BE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fr-BE"/>
              </w:rPr>
              <w:t xml:space="preserve">Contact </w:t>
            </w:r>
            <w:proofErr w:type="spellStart"/>
            <w:r w:rsidRPr="00FD4547">
              <w:rPr>
                <w:rFonts w:ascii="Verdana" w:hAnsi="Verdana" w:cs="Arial"/>
                <w:sz w:val="20"/>
                <w:szCs w:val="24"/>
                <w:lang w:val="fr-BE"/>
              </w:rPr>
              <w:t>person</w:t>
            </w:r>
            <w:proofErr w:type="spellEnd"/>
            <w:r w:rsidRPr="00FD4547">
              <w:rPr>
                <w:rFonts w:ascii="Verdana" w:hAnsi="Verdana" w:cs="Arial"/>
                <w:sz w:val="20"/>
                <w:szCs w:val="24"/>
                <w:lang w:val="fr-BE"/>
              </w:rPr>
              <w:br/>
              <w:t>e-mail / phone</w:t>
            </w:r>
          </w:p>
        </w:tc>
        <w:tc>
          <w:tcPr>
            <w:tcW w:w="2497" w:type="dxa"/>
            <w:shd w:val="clear" w:color="auto" w:fill="FFFFFF"/>
          </w:tcPr>
          <w:p w14:paraId="1E847807" w14:textId="77777777" w:rsidR="00FD4547" w:rsidRPr="00FD4547" w:rsidRDefault="00FD4547" w:rsidP="00FD4547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proofErr w:type="spellStart"/>
            <w:proofErr w:type="gramStart"/>
            <w:r w:rsidRPr="00FD4547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relazioninternazionali</w:t>
            </w:r>
            <w:proofErr w:type="spellEnd"/>
            <w:proofErr w:type="gramEnd"/>
            <w:r w:rsidRPr="00FD4547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</w:t>
            </w:r>
          </w:p>
          <w:p w14:paraId="5AFD717E" w14:textId="77777777" w:rsidR="00FD4547" w:rsidRPr="00FD4547" w:rsidRDefault="00FD4547" w:rsidP="00FD4547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FD4547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conservatoriofoggia.it</w:t>
            </w:r>
          </w:p>
          <w:p w14:paraId="47F7DD84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szCs w:val="24"/>
                <w:lang w:val="fr-BE"/>
              </w:rPr>
            </w:pPr>
            <w:r w:rsidRPr="00FD4547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+390881723668</w:t>
            </w:r>
          </w:p>
        </w:tc>
      </w:tr>
    </w:tbl>
    <w:p w14:paraId="335D60A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2051373E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02"/>
        <w:gridCol w:w="2852"/>
        <w:gridCol w:w="2268"/>
        <w:gridCol w:w="2409"/>
      </w:tblGrid>
      <w:tr w:rsidR="00FD4547" w:rsidRPr="007673FA" w14:paraId="0F4639ED" w14:textId="77777777" w:rsidTr="00FD4547">
        <w:trPr>
          <w:trHeight w:val="371"/>
        </w:trPr>
        <w:tc>
          <w:tcPr>
            <w:tcW w:w="2102" w:type="dxa"/>
            <w:shd w:val="clear" w:color="auto" w:fill="FFFFFF"/>
          </w:tcPr>
          <w:p w14:paraId="66C0F9D2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52" w:type="dxa"/>
            <w:shd w:val="clear" w:color="auto" w:fill="FFFFFF"/>
          </w:tcPr>
          <w:p w14:paraId="143CE541" w14:textId="77777777" w:rsidR="00A75662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14:paraId="7F339AAB" w14:textId="77777777" w:rsidR="00FD4547" w:rsidRPr="007673FA" w:rsidRDefault="00FD454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79C18AD4" w14:textId="77777777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14:paraId="10F7D8D6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D4547" w:rsidRPr="007673FA" w14:paraId="74E5C274" w14:textId="77777777" w:rsidTr="00FD4547">
        <w:trPr>
          <w:trHeight w:val="371"/>
        </w:trPr>
        <w:tc>
          <w:tcPr>
            <w:tcW w:w="2102" w:type="dxa"/>
            <w:shd w:val="clear" w:color="auto" w:fill="FFFFFF"/>
          </w:tcPr>
          <w:p w14:paraId="1428E4B5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7FDAC2A6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066A64C7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52" w:type="dxa"/>
            <w:shd w:val="clear" w:color="auto" w:fill="FFFFFF"/>
          </w:tcPr>
          <w:p w14:paraId="3AA8CD2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78D441F6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01F37BEC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D4547" w:rsidRPr="007673FA" w14:paraId="1DB6E4B8" w14:textId="77777777" w:rsidTr="00FD4547">
        <w:trPr>
          <w:trHeight w:val="559"/>
        </w:trPr>
        <w:tc>
          <w:tcPr>
            <w:tcW w:w="2102" w:type="dxa"/>
            <w:shd w:val="clear" w:color="auto" w:fill="FFFFFF"/>
          </w:tcPr>
          <w:p w14:paraId="2D61E56A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52" w:type="dxa"/>
            <w:shd w:val="clear" w:color="auto" w:fill="FFFFFF"/>
          </w:tcPr>
          <w:p w14:paraId="1FAAD5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77BCEAE7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14:paraId="258C982E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FD4547" w:rsidRPr="00EF398E" w14:paraId="1D86DB0A" w14:textId="77777777" w:rsidTr="00FD4547">
        <w:tc>
          <w:tcPr>
            <w:tcW w:w="2102" w:type="dxa"/>
            <w:shd w:val="clear" w:color="auto" w:fill="FFFFFF"/>
          </w:tcPr>
          <w:p w14:paraId="0C712FAD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52" w:type="dxa"/>
            <w:shd w:val="clear" w:color="auto" w:fill="FFFFFF"/>
          </w:tcPr>
          <w:p w14:paraId="6D3EC89A" w14:textId="77777777" w:rsidR="007967A9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  <w:p w14:paraId="1CA2A419" w14:textId="77777777" w:rsidR="00FD4547" w:rsidRPr="00782942" w:rsidRDefault="00FD454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67E1924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4E974D8C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98DC6AE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2F0BD5F5" w14:textId="77777777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741BDC30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6BDB0283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4BFC5D24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2B8E0A2B" w14:textId="77777777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0328D02B" w14:textId="77777777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4FC6AC1B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13C56147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1631A6A1" w14:textId="77777777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7E43203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D22D0F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F173F43" w14:textId="77777777"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E2CAA1" w14:textId="77777777" w:rsidR="00E90773" w:rsidRDefault="00E9077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843B6F" w14:textId="77777777" w:rsidR="00E90773" w:rsidRDefault="00E9077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E8ECF6" w14:textId="77777777" w:rsidR="00E90773" w:rsidRPr="00490F95" w:rsidRDefault="00E9077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DD778D3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038285C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317F1E06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57142CA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51C127A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0FDBD05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1493579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0950F77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4AFA531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7ECE2B91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16140EA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5B040B1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529CF57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04049C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531C3DD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133E467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66A45F2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2C1FCFA4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60A40E2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268147E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DE6D8F2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1DBE71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5F9FAFD" w14:textId="77777777" w:rsidR="006E64DB" w:rsidRDefault="006E64DB" w:rsidP="00212755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B6D9135" w14:textId="1D53E161" w:rsidR="00212755" w:rsidRDefault="00377526" w:rsidP="00212755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156874CD" w14:textId="77777777" w:rsidR="00153B61" w:rsidRPr="00B223B0" w:rsidRDefault="00153B61" w:rsidP="00212755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63558814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63525C87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9B48B25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4E4AFE0E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02730C6B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2E014357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01813BCC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5DFB6C2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2B01EF2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9F1FB0" w:rsidRPr="00951014" w14:paraId="7B179A05" w14:textId="77777777" w:rsidTr="00212755">
        <w:trPr>
          <w:trHeight w:val="1876"/>
          <w:jc w:val="center"/>
        </w:trPr>
        <w:tc>
          <w:tcPr>
            <w:tcW w:w="8841" w:type="dxa"/>
            <w:shd w:val="clear" w:color="auto" w:fill="FFFFFF"/>
          </w:tcPr>
          <w:p w14:paraId="099FD4A1" w14:textId="77777777" w:rsidR="009F1FB0" w:rsidRPr="00951014" w:rsidRDefault="009F1FB0" w:rsidP="0053235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51014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3ACDD22" w14:textId="77777777" w:rsidR="009F1FB0" w:rsidRPr="00951014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951014">
              <w:rPr>
                <w:rFonts w:ascii="Verdana" w:hAnsi="Verdana" w:cs="Calibri"/>
                <w:sz w:val="20"/>
                <w:lang w:val="en-GB"/>
              </w:rPr>
              <w:t>Name of the respons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ible </w:t>
            </w:r>
            <w:proofErr w:type="spellStart"/>
            <w:proofErr w:type="gramStart"/>
            <w:r>
              <w:rPr>
                <w:rFonts w:ascii="Verdana" w:hAnsi="Verdana" w:cs="Calibri"/>
                <w:sz w:val="20"/>
                <w:lang w:val="en-GB"/>
              </w:rPr>
              <w:t>person:Francesco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Montaruli</w:t>
            </w:r>
            <w:proofErr w:type="spellEnd"/>
          </w:p>
          <w:p w14:paraId="29AC477B" w14:textId="77777777" w:rsidR="009F1FB0" w:rsidRPr="00951014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951014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951014">
              <w:rPr>
                <w:rFonts w:ascii="Verdana" w:hAnsi="Verdana" w:cs="Calibri"/>
                <w:sz w:val="20"/>
                <w:lang w:val="en-GB"/>
              </w:rPr>
              <w:tab/>
            </w:r>
            <w:r w:rsidRPr="00951014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</w:p>
          <w:p w14:paraId="513F0343" w14:textId="77777777" w:rsidR="009F1FB0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96D0969" w14:textId="77777777" w:rsidR="009F1FB0" w:rsidRPr="00951014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951014">
              <w:rPr>
                <w:rFonts w:ascii="Verdana" w:hAnsi="Verdana" w:cs="Calibri"/>
                <w:sz w:val="20"/>
                <w:lang w:val="en-GB"/>
              </w:rPr>
              <w:t xml:space="preserve">Name of Erasmus+ Coordinator: Francesco Di </w:t>
            </w:r>
            <w:proofErr w:type="spellStart"/>
            <w:r w:rsidRPr="00951014">
              <w:rPr>
                <w:rFonts w:ascii="Verdana" w:hAnsi="Verdana" w:cs="Calibri"/>
                <w:sz w:val="20"/>
                <w:lang w:val="en-GB"/>
              </w:rPr>
              <w:t>Lernia</w:t>
            </w:r>
            <w:proofErr w:type="spellEnd"/>
            <w:r w:rsidRPr="00951014">
              <w:rPr>
                <w:rFonts w:ascii="Verdana" w:hAnsi="Verdana" w:cs="Calibri"/>
                <w:sz w:val="20"/>
                <w:lang w:val="en-GB"/>
              </w:rPr>
              <w:t xml:space="preserve">            Date:</w:t>
            </w:r>
          </w:p>
          <w:p w14:paraId="670F0CCF" w14:textId="77777777" w:rsidR="009F1FB0" w:rsidRPr="00951014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76B5138" w14:textId="77777777" w:rsidR="009F1FB0" w:rsidRPr="00951014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951014">
              <w:rPr>
                <w:rFonts w:ascii="Verdana" w:hAnsi="Verdana" w:cs="Calibri"/>
                <w:sz w:val="20"/>
                <w:lang w:val="en-GB"/>
              </w:rPr>
              <w:t>Signature:</w:t>
            </w:r>
          </w:p>
        </w:tc>
      </w:tr>
    </w:tbl>
    <w:p w14:paraId="537CB95C" w14:textId="77777777" w:rsidR="00377526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3CC06A25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72DFEEE3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13DC6CF5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A4CBB77" w14:textId="77777777" w:rsidR="00377526" w:rsidRPr="00490F95" w:rsidRDefault="00377526" w:rsidP="0021275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CB4E3D6" w14:textId="77777777" w:rsidR="00EF398E" w:rsidRPr="00E003B8" w:rsidRDefault="00EF398E" w:rsidP="00212755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CC54" w14:textId="77777777" w:rsidR="00376FDE" w:rsidRDefault="00376FDE">
      <w:r>
        <w:separator/>
      </w:r>
    </w:p>
  </w:endnote>
  <w:endnote w:type="continuationSeparator" w:id="0">
    <w:p w14:paraId="523BA5A0" w14:textId="77777777" w:rsidR="00376FDE" w:rsidRDefault="00376FDE">
      <w:r>
        <w:continuationSeparator/>
      </w:r>
    </w:p>
  </w:endnote>
  <w:endnote w:id="1">
    <w:p w14:paraId="7A17947B" w14:textId="77777777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75A833C8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0D77EA9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7622EEBC" w14:textId="77777777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352D9E3B" w14:textId="77777777" w:rsidR="00FD4547" w:rsidRPr="00113CA7" w:rsidRDefault="00FD4547" w:rsidP="00FD454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113CA7">
        <w:rPr>
          <w:rStyle w:val="Rimandonotadichiusura"/>
          <w:rFonts w:ascii="Verdana" w:hAnsi="Verdana"/>
          <w:sz w:val="16"/>
          <w:szCs w:val="16"/>
        </w:rPr>
        <w:endnoteRef/>
      </w:r>
      <w:r w:rsidRPr="00113CA7">
        <w:rPr>
          <w:rFonts w:ascii="Verdana" w:hAnsi="Verdana"/>
          <w:sz w:val="16"/>
          <w:szCs w:val="16"/>
          <w:lang w:val="en-GB"/>
        </w:rPr>
        <w:t xml:space="preserve"> </w:t>
      </w:r>
      <w:r w:rsidRPr="00113CA7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113CA7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113CA7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113CA7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6">
    <w:p w14:paraId="321C01B2" w14:textId="77777777" w:rsidR="00FD4547" w:rsidRPr="00113CA7" w:rsidRDefault="00FD4547" w:rsidP="00FD454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113CA7">
        <w:rPr>
          <w:rStyle w:val="Rimandonotadichiusura"/>
          <w:rFonts w:ascii="Verdana" w:hAnsi="Verdana"/>
          <w:sz w:val="16"/>
          <w:szCs w:val="16"/>
        </w:rPr>
        <w:endnoteRef/>
      </w:r>
      <w:r w:rsidRPr="00113CA7">
        <w:rPr>
          <w:rFonts w:ascii="Verdana" w:hAnsi="Verdana"/>
          <w:sz w:val="16"/>
          <w:szCs w:val="16"/>
          <w:lang w:val="en-GB"/>
        </w:rPr>
        <w:t xml:space="preserve"> </w:t>
      </w:r>
      <w:r w:rsidRPr="00113CA7">
        <w:rPr>
          <w:rFonts w:ascii="Verdana" w:hAnsi="Verdana"/>
          <w:b/>
          <w:sz w:val="16"/>
          <w:szCs w:val="16"/>
          <w:lang w:val="en-GB"/>
        </w:rPr>
        <w:t>Country code</w:t>
      </w:r>
      <w:r w:rsidRPr="00113CA7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113CA7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113CA7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779CF58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17146054" w14:textId="77777777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D63F8" w14:textId="77777777" w:rsidR="0081766A" w:rsidRDefault="005B20C9">
        <w:pPr>
          <w:pStyle w:val="Pidipa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7D11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40F90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965B" w14:textId="77777777" w:rsidR="005655B4" w:rsidRDefault="005655B4">
    <w:pPr>
      <w:pStyle w:val="Pidipagina"/>
    </w:pPr>
  </w:p>
  <w:p w14:paraId="01D3F9B4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985C" w14:textId="77777777" w:rsidR="00376FDE" w:rsidRDefault="00376FDE">
      <w:r>
        <w:separator/>
      </w:r>
    </w:p>
  </w:footnote>
  <w:footnote w:type="continuationSeparator" w:id="0">
    <w:p w14:paraId="12D99285" w14:textId="77777777" w:rsidR="00376FDE" w:rsidRDefault="0037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38653B6D" w14:textId="77777777" w:rsidTr="00084A0C">
      <w:trPr>
        <w:trHeight w:val="823"/>
      </w:trPr>
      <w:tc>
        <w:tcPr>
          <w:tcW w:w="7135" w:type="dxa"/>
          <w:vAlign w:val="center"/>
        </w:tcPr>
        <w:p w14:paraId="0B01813E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A21E5DA" wp14:editId="617BB0D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3C7F094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1EA5A063" w14:textId="77777777" w:rsidR="00506408" w:rsidRPr="00B6735A" w:rsidRDefault="00376FDE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w:pict w14:anchorId="613CF1DD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5" type="#_x0000_t202" style="position:absolute;left:0;text-align:left;margin-left:334.25pt;margin-top:-44.05pt;width:136.1pt;height:44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FmzBiHdAAAACQEA&#10;AA8AAAAAAAAAAAAAAAAADAUAAGRycy9kb3ducmV2LnhtbFBLBQYAAAAABAAEAPMAAAAWBgAAAAA=&#10;" filled="f" stroked="f">
          <v:textbox>
            <w:txbxContent>
              <w:p w14:paraId="7D710E71" w14:textId="77777777" w:rsidR="00AD66BB" w:rsidRPr="00AD66BB" w:rsidRDefault="00AD66BB" w:rsidP="007967A9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Higher Education</w:t>
                </w:r>
                <w:r w:rsidR="002D12F2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14:paraId="75440DA4" w14:textId="77777777" w:rsidR="007967A9" w:rsidRDefault="007A4430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Mobility</w:t>
                </w:r>
                <w:r w:rsidR="00AD66BB"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Agreement form</w:t>
                </w:r>
              </w:p>
              <w:p w14:paraId="4ECC51E0" w14:textId="77777777" w:rsidR="007967A9" w:rsidRPr="006852C7" w:rsidRDefault="007967A9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Participan</w:t>
                </w: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t’s name</w:t>
                </w:r>
              </w:p>
              <w:p w14:paraId="0F6DDD9D" w14:textId="77777777" w:rsidR="00AD66BB" w:rsidRPr="00AD66BB" w:rsidRDefault="00AD66BB" w:rsidP="007F183D">
                <w:pPr>
                  <w:tabs>
                    <w:tab w:val="left" w:pos="3119"/>
                  </w:tabs>
                  <w:spacing w:after="12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AE55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2081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2755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6FDE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5A2A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20C9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6B4B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E64D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11B5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1FB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255C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4BF2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76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3B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773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2AD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47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9C872C"/>
  <w15:docId w15:val="{D586CBC1-75EB-48DB-BF6C-77577C1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BC4BF2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BC4BF2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BC4BF2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BC4BF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BC4BF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BC4BF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BC4BF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BC4BF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BC4BF2"/>
    <w:pPr>
      <w:ind w:left="482"/>
    </w:pPr>
  </w:style>
  <w:style w:type="paragraph" w:customStyle="1" w:styleId="Text2">
    <w:name w:val="Text 2"/>
    <w:basedOn w:val="Normale"/>
    <w:rsid w:val="00BC4BF2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BC4BF2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BC4BF2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BC4BF2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BC4BF2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BC4BF2"/>
    <w:pPr>
      <w:spacing w:after="720"/>
      <w:ind w:left="5103"/>
      <w:jc w:val="left"/>
    </w:pPr>
  </w:style>
  <w:style w:type="paragraph" w:styleId="Testodelblocco">
    <w:name w:val="Block Text"/>
    <w:basedOn w:val="Normale"/>
    <w:rsid w:val="00BC4BF2"/>
    <w:pPr>
      <w:spacing w:after="120"/>
      <w:ind w:left="1440" w:right="1440"/>
    </w:pPr>
  </w:style>
  <w:style w:type="paragraph" w:styleId="Corpotesto">
    <w:name w:val="Body Text"/>
    <w:basedOn w:val="Normale"/>
    <w:rsid w:val="00BC4BF2"/>
    <w:pPr>
      <w:spacing w:after="120"/>
    </w:pPr>
  </w:style>
  <w:style w:type="paragraph" w:styleId="Corpodeltesto2">
    <w:name w:val="Body Text 2"/>
    <w:basedOn w:val="Normale"/>
    <w:rsid w:val="00BC4BF2"/>
    <w:pPr>
      <w:spacing w:after="120" w:line="480" w:lineRule="auto"/>
    </w:pPr>
  </w:style>
  <w:style w:type="paragraph" w:styleId="Corpodeltesto3">
    <w:name w:val="Body Text 3"/>
    <w:basedOn w:val="Normale"/>
    <w:rsid w:val="00BC4BF2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rsid w:val="00BC4BF2"/>
    <w:pPr>
      <w:ind w:firstLine="210"/>
    </w:pPr>
  </w:style>
  <w:style w:type="paragraph" w:styleId="Rientrocorpodeltesto">
    <w:name w:val="Body Text Indent"/>
    <w:basedOn w:val="Normale"/>
    <w:rsid w:val="00BC4BF2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BC4BF2"/>
    <w:pPr>
      <w:ind w:firstLine="210"/>
    </w:pPr>
  </w:style>
  <w:style w:type="paragraph" w:styleId="Rientrocorpodeltesto2">
    <w:name w:val="Body Text Indent 2"/>
    <w:basedOn w:val="Normale"/>
    <w:rsid w:val="00BC4BF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BC4BF2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BC4BF2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BC4BF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BC4BF2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BC4BF2"/>
    <w:pPr>
      <w:ind w:left="4252"/>
    </w:pPr>
  </w:style>
  <w:style w:type="paragraph" w:styleId="Testocommento">
    <w:name w:val="annotation text"/>
    <w:basedOn w:val="Normale"/>
    <w:link w:val="TestocommentoCarattere"/>
    <w:rsid w:val="00BC4BF2"/>
    <w:rPr>
      <w:sz w:val="20"/>
    </w:rPr>
  </w:style>
  <w:style w:type="paragraph" w:styleId="Data">
    <w:name w:val="Date"/>
    <w:basedOn w:val="Normale"/>
    <w:next w:val="References"/>
    <w:rsid w:val="00BC4BF2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BC4BF2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BC4BF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BC4BF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BC4BF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BC4BF2"/>
    <w:rPr>
      <w:sz w:val="20"/>
    </w:rPr>
  </w:style>
  <w:style w:type="paragraph" w:styleId="Indirizzodestinatario">
    <w:name w:val="envelope address"/>
    <w:basedOn w:val="Normale"/>
    <w:rsid w:val="00BC4BF2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BC4BF2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BC4BF2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BC4BF2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BC4BF2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BC4BF2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BC4BF2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BC4BF2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BC4BF2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BC4BF2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BC4BF2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BC4BF2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BC4BF2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BC4BF2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BC4BF2"/>
    <w:rPr>
      <w:rFonts w:ascii="Arial" w:hAnsi="Arial"/>
      <w:b/>
    </w:rPr>
  </w:style>
  <w:style w:type="paragraph" w:styleId="Elenco">
    <w:name w:val="List"/>
    <w:basedOn w:val="Normale"/>
    <w:rsid w:val="00BC4BF2"/>
    <w:pPr>
      <w:ind w:left="283" w:hanging="283"/>
    </w:pPr>
  </w:style>
  <w:style w:type="paragraph" w:styleId="Elenco2">
    <w:name w:val="List 2"/>
    <w:basedOn w:val="Normale"/>
    <w:rsid w:val="00BC4BF2"/>
    <w:pPr>
      <w:ind w:left="566" w:hanging="283"/>
    </w:pPr>
  </w:style>
  <w:style w:type="paragraph" w:styleId="Elenco3">
    <w:name w:val="List 3"/>
    <w:basedOn w:val="Normale"/>
    <w:rsid w:val="00BC4BF2"/>
    <w:pPr>
      <w:ind w:left="849" w:hanging="283"/>
    </w:pPr>
  </w:style>
  <w:style w:type="paragraph" w:styleId="Elenco4">
    <w:name w:val="List 4"/>
    <w:basedOn w:val="Normale"/>
    <w:rsid w:val="00BC4BF2"/>
    <w:pPr>
      <w:ind w:left="1132" w:hanging="283"/>
    </w:pPr>
  </w:style>
  <w:style w:type="paragraph" w:styleId="Elenco5">
    <w:name w:val="List 5"/>
    <w:basedOn w:val="Normale"/>
    <w:rsid w:val="00BC4BF2"/>
    <w:pPr>
      <w:ind w:left="1415" w:hanging="283"/>
    </w:pPr>
  </w:style>
  <w:style w:type="paragraph" w:styleId="Puntoelenco">
    <w:name w:val="List Bullet"/>
    <w:basedOn w:val="Normale"/>
    <w:rsid w:val="00BC4BF2"/>
    <w:pPr>
      <w:numPr>
        <w:numId w:val="4"/>
      </w:numPr>
    </w:pPr>
  </w:style>
  <w:style w:type="paragraph" w:styleId="Puntoelenco2">
    <w:name w:val="List Bullet 2"/>
    <w:basedOn w:val="Text2"/>
    <w:rsid w:val="00BC4BF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BC4BF2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BC4BF2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BC4BF2"/>
    <w:pPr>
      <w:numPr>
        <w:numId w:val="1"/>
      </w:numPr>
    </w:pPr>
  </w:style>
  <w:style w:type="paragraph" w:styleId="Elencocontinua">
    <w:name w:val="List Continue"/>
    <w:basedOn w:val="Normale"/>
    <w:rsid w:val="00BC4BF2"/>
    <w:pPr>
      <w:spacing w:after="120"/>
      <w:ind w:left="283"/>
    </w:pPr>
  </w:style>
  <w:style w:type="paragraph" w:styleId="Elencocontinua2">
    <w:name w:val="List Continue 2"/>
    <w:basedOn w:val="Normale"/>
    <w:rsid w:val="00BC4BF2"/>
    <w:pPr>
      <w:spacing w:after="120"/>
      <w:ind w:left="566"/>
    </w:pPr>
  </w:style>
  <w:style w:type="paragraph" w:styleId="Elencocontinua3">
    <w:name w:val="List Continue 3"/>
    <w:basedOn w:val="Normale"/>
    <w:rsid w:val="00BC4BF2"/>
    <w:pPr>
      <w:spacing w:after="120"/>
      <w:ind w:left="849"/>
    </w:pPr>
  </w:style>
  <w:style w:type="paragraph" w:styleId="Elencocontinua4">
    <w:name w:val="List Continue 4"/>
    <w:basedOn w:val="Normale"/>
    <w:rsid w:val="00BC4BF2"/>
    <w:pPr>
      <w:spacing w:after="120"/>
      <w:ind w:left="1132"/>
    </w:pPr>
  </w:style>
  <w:style w:type="paragraph" w:styleId="Elencocontinua5">
    <w:name w:val="List Continue 5"/>
    <w:basedOn w:val="Normale"/>
    <w:rsid w:val="00BC4BF2"/>
    <w:pPr>
      <w:spacing w:after="120"/>
      <w:ind w:left="1415"/>
    </w:pPr>
  </w:style>
  <w:style w:type="paragraph" w:styleId="Numeroelenco">
    <w:name w:val="List Number"/>
    <w:basedOn w:val="Normale"/>
    <w:rsid w:val="00BC4BF2"/>
    <w:pPr>
      <w:numPr>
        <w:numId w:val="14"/>
      </w:numPr>
    </w:pPr>
  </w:style>
  <w:style w:type="paragraph" w:styleId="Numeroelenco2">
    <w:name w:val="List Number 2"/>
    <w:basedOn w:val="Text2"/>
    <w:rsid w:val="00BC4BF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BC4BF2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BC4BF2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BC4BF2"/>
    <w:pPr>
      <w:numPr>
        <w:numId w:val="2"/>
      </w:numPr>
    </w:pPr>
  </w:style>
  <w:style w:type="paragraph" w:styleId="Testomacro">
    <w:name w:val="macro"/>
    <w:semiHidden/>
    <w:rsid w:val="00BC4B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BC4B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BC4BF2"/>
    <w:pPr>
      <w:ind w:left="720"/>
    </w:pPr>
  </w:style>
  <w:style w:type="paragraph" w:styleId="Intestazionenota">
    <w:name w:val="Note Heading"/>
    <w:basedOn w:val="Normale"/>
    <w:next w:val="Normale"/>
    <w:rsid w:val="00BC4BF2"/>
  </w:style>
  <w:style w:type="paragraph" w:customStyle="1" w:styleId="NoteHead">
    <w:name w:val="NoteHead"/>
    <w:basedOn w:val="Normale"/>
    <w:next w:val="Subject"/>
    <w:rsid w:val="00BC4BF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BC4BF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BC4BF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BC4BF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BC4BF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BC4BF2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BC4BF2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BC4BF2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BC4BF2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BC4BF2"/>
  </w:style>
  <w:style w:type="paragraph" w:styleId="Firma">
    <w:name w:val="Signature"/>
    <w:basedOn w:val="Normale"/>
    <w:next w:val="Enclosures"/>
    <w:rsid w:val="00BC4BF2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BC4BF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BC4BF2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BC4BF2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BC4BF2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BC4BF2"/>
    <w:pPr>
      <w:ind w:left="480" w:hanging="480"/>
    </w:pPr>
  </w:style>
  <w:style w:type="paragraph" w:styleId="Titolo">
    <w:name w:val="Title"/>
    <w:basedOn w:val="Normale"/>
    <w:next w:val="SubTitle1"/>
    <w:rsid w:val="00BC4BF2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BC4BF2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BC4BF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BC4BF2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BC4BF2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BC4BF2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BC4BF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BC4BF2"/>
    <w:pPr>
      <w:ind w:left="1200"/>
    </w:pPr>
  </w:style>
  <w:style w:type="paragraph" w:styleId="Sommario7">
    <w:name w:val="toc 7"/>
    <w:basedOn w:val="Normale"/>
    <w:next w:val="Normale"/>
    <w:autoRedefine/>
    <w:semiHidden/>
    <w:rsid w:val="00BC4BF2"/>
    <w:pPr>
      <w:ind w:left="1440"/>
    </w:pPr>
  </w:style>
  <w:style w:type="paragraph" w:styleId="Sommario8">
    <w:name w:val="toc 8"/>
    <w:basedOn w:val="Normale"/>
    <w:next w:val="Normale"/>
    <w:autoRedefine/>
    <w:semiHidden/>
    <w:rsid w:val="00BC4BF2"/>
    <w:pPr>
      <w:ind w:left="1680"/>
    </w:pPr>
  </w:style>
  <w:style w:type="paragraph" w:styleId="Sommario9">
    <w:name w:val="toc 9"/>
    <w:basedOn w:val="Normale"/>
    <w:next w:val="Normale"/>
    <w:autoRedefine/>
    <w:semiHidden/>
    <w:rsid w:val="00BC4BF2"/>
    <w:pPr>
      <w:ind w:left="1920"/>
    </w:pPr>
  </w:style>
  <w:style w:type="paragraph" w:customStyle="1" w:styleId="YReferences">
    <w:name w:val="YReferences"/>
    <w:basedOn w:val="Normale"/>
    <w:next w:val="Normale"/>
    <w:rsid w:val="00BC4BF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C4BF2"/>
    <w:pPr>
      <w:numPr>
        <w:numId w:val="5"/>
      </w:numPr>
    </w:pPr>
  </w:style>
  <w:style w:type="paragraph" w:customStyle="1" w:styleId="ListDash">
    <w:name w:val="List Dash"/>
    <w:basedOn w:val="Normale"/>
    <w:rsid w:val="00BC4BF2"/>
    <w:pPr>
      <w:numPr>
        <w:numId w:val="9"/>
      </w:numPr>
    </w:pPr>
  </w:style>
  <w:style w:type="paragraph" w:customStyle="1" w:styleId="ListDash1">
    <w:name w:val="List Dash 1"/>
    <w:basedOn w:val="Text1"/>
    <w:rsid w:val="00BC4BF2"/>
    <w:pPr>
      <w:numPr>
        <w:numId w:val="10"/>
      </w:numPr>
    </w:pPr>
  </w:style>
  <w:style w:type="paragraph" w:customStyle="1" w:styleId="ListDash2">
    <w:name w:val="List Dash 2"/>
    <w:basedOn w:val="Text2"/>
    <w:rsid w:val="00BC4BF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C4BF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C4BF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BC4BF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BC4BF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BC4BF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C4BF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C4BF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C4BF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C4BF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C4BF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C4BF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C4BF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C4BF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C4BF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C4BF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C4BF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C4BF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C4BF2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BC4BF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BC4BF2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888CD-FC5D-4BF3-82E5-07744E0060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34</TotalTime>
  <Pages>4</Pages>
  <Words>469</Words>
  <Characters>2676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3139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mgcoduti@outlook.it</cp:lastModifiedBy>
  <cp:revision>10</cp:revision>
  <cp:lastPrinted>2013-11-06T08:46:00Z</cp:lastPrinted>
  <dcterms:created xsi:type="dcterms:W3CDTF">2019-01-16T09:59:00Z</dcterms:created>
  <dcterms:modified xsi:type="dcterms:W3CDTF">2022-01-09T17:02:00Z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